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525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96"/>
        <w:gridCol w:w="3216"/>
        <w:gridCol w:w="3120"/>
      </w:tblGrid>
      <w:tr w:rsidR="00491A66" w:rsidRPr="007324BD" w:rsidTr="002107B1">
        <w:trPr>
          <w:cantSplit/>
          <w:trHeight w:val="991"/>
          <w:tblHeader/>
        </w:trPr>
        <w:tc>
          <w:tcPr>
            <w:tcW w:w="1002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355BE2" w:rsidP="00286246">
            <w:pPr>
              <w:pStyle w:val="Heading1"/>
            </w:pPr>
            <w:r>
              <w:t>Payette county parade</w:t>
            </w:r>
          </w:p>
          <w:p w:rsidR="00355BE2" w:rsidRDefault="00355BE2" w:rsidP="00286246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Thursday August 1</w:t>
            </w:r>
            <w:r w:rsidR="00CF3364">
              <w:rPr>
                <w:color w:val="FFFFFF" w:themeColor="background1"/>
                <w:sz w:val="18"/>
              </w:rPr>
              <w:t>0</w:t>
            </w:r>
            <w:r w:rsidRPr="00355BE2">
              <w:rPr>
                <w:color w:val="FFFFFF" w:themeColor="background1"/>
                <w:sz w:val="18"/>
                <w:vertAlign w:val="superscript"/>
              </w:rPr>
              <w:t>th</w:t>
            </w:r>
            <w:r>
              <w:rPr>
                <w:color w:val="FFFFFF" w:themeColor="background1"/>
                <w:sz w:val="18"/>
              </w:rPr>
              <w:t>,201</w:t>
            </w:r>
            <w:r w:rsidR="00CF3364">
              <w:rPr>
                <w:color w:val="FFFFFF" w:themeColor="background1"/>
                <w:sz w:val="18"/>
              </w:rPr>
              <w:t>7</w:t>
            </w:r>
            <w:r>
              <w:rPr>
                <w:color w:val="FFFFFF" w:themeColor="background1"/>
                <w:sz w:val="18"/>
              </w:rPr>
              <w:t xml:space="preserve"> @ 6:30 PM</w:t>
            </w:r>
          </w:p>
          <w:p w:rsidR="00355BE2" w:rsidRDefault="00355BE2" w:rsidP="00286246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*Line Up Starts at 5:30 PM*</w:t>
            </w:r>
          </w:p>
          <w:p w:rsidR="00D305CC" w:rsidRPr="00355BE2" w:rsidRDefault="00CF3364" w:rsidP="00CF3364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Theme: “From Pioneer Days to Modern Ways</w:t>
            </w:r>
            <w:bookmarkStart w:id="0" w:name="_GoBack"/>
            <w:bookmarkEnd w:id="0"/>
            <w:r w:rsidR="00D305CC">
              <w:rPr>
                <w:color w:val="FFFFFF" w:themeColor="background1"/>
                <w:sz w:val="18"/>
              </w:rPr>
              <w:t>”</w:t>
            </w:r>
          </w:p>
        </w:tc>
      </w:tr>
      <w:tr w:rsidR="00C81188" w:rsidRPr="007324BD" w:rsidTr="002107B1">
        <w:trPr>
          <w:cantSplit/>
          <w:trHeight w:val="565"/>
        </w:trPr>
        <w:tc>
          <w:tcPr>
            <w:tcW w:w="10024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286246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24648C" w:rsidRPr="007324BD" w:rsidRDefault="0024648C" w:rsidP="00286246">
            <w:r w:rsidRPr="007324BD">
              <w:t>Name</w:t>
            </w:r>
            <w:r w:rsidR="001D2340">
              <w:t>:</w:t>
            </w:r>
          </w:p>
        </w:tc>
      </w:tr>
      <w:tr w:rsidR="00C81188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AE1F72" w:rsidRPr="007324BD" w:rsidRDefault="00355BE2" w:rsidP="00286246">
            <w:r>
              <w:t>Organization:</w:t>
            </w:r>
          </w:p>
        </w:tc>
      </w:tr>
      <w:tr w:rsidR="00C92FF3" w:rsidRPr="007324BD" w:rsidTr="002107B1">
        <w:trPr>
          <w:cantSplit/>
          <w:trHeight w:val="509"/>
        </w:trPr>
        <w:tc>
          <w:tcPr>
            <w:tcW w:w="3564" w:type="dxa"/>
            <w:shd w:val="clear" w:color="auto" w:fill="auto"/>
            <w:vAlign w:val="center"/>
          </w:tcPr>
          <w:p w:rsidR="009622B2" w:rsidRPr="007324BD" w:rsidRDefault="00355BE2" w:rsidP="00286246">
            <w:r>
              <w:t xml:space="preserve">Contact Person: 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9622B2" w:rsidRPr="007324BD" w:rsidRDefault="00355BE2" w:rsidP="00286246">
            <w:r>
              <w:t xml:space="preserve">Phone: 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9622B2" w:rsidRPr="007324BD" w:rsidRDefault="00355BE2" w:rsidP="00286246">
            <w:r>
              <w:t>Email:</w:t>
            </w:r>
          </w:p>
        </w:tc>
      </w:tr>
      <w:tr w:rsidR="009622B2" w:rsidRPr="007324BD" w:rsidTr="002107B1">
        <w:trPr>
          <w:cantSplit/>
          <w:trHeight w:val="565"/>
        </w:trPr>
        <w:tc>
          <w:tcPr>
            <w:tcW w:w="10024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355BE2" w:rsidP="00286246">
            <w:pPr>
              <w:pStyle w:val="Heading2"/>
            </w:pPr>
            <w:r>
              <w:t>categories</w:t>
            </w:r>
          </w:p>
        </w:tc>
      </w:tr>
      <w:tr w:rsidR="0056338C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56338C" w:rsidRPr="007324BD" w:rsidRDefault="00355BE2" w:rsidP="00286246">
            <w:r>
              <w:t>Floats (Circle One) :       Organization/Church       Commercial        4-H/FFA          Other (Specify):</w:t>
            </w:r>
          </w:p>
        </w:tc>
      </w:tr>
      <w:tr w:rsidR="00D305CC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D305CC" w:rsidRDefault="00D305CC" w:rsidP="00286246">
            <w:r>
              <w:t xml:space="preserve">Children (Circle One) :    Best Individual     Best on Wheels      Best Use of Fair Theme      Best Group Entry </w:t>
            </w:r>
          </w:p>
        </w:tc>
      </w:tr>
      <w:tr w:rsidR="00355BE2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355BE2" w:rsidRPr="00D305CC" w:rsidRDefault="00355BE2" w:rsidP="00D305CC">
            <w:r>
              <w:t>Marching Units (Circle One) :     Band      Drill Team     Scouts      Walkers      Other (Specify):</w:t>
            </w:r>
          </w:p>
        </w:tc>
      </w:tr>
      <w:tr w:rsidR="00286246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286246" w:rsidRPr="007324BD" w:rsidRDefault="00286246" w:rsidP="00286246">
            <w:r>
              <w:t xml:space="preserve">Non-Float Vehicles (Circle One):    Classic/Antiques Car(s)     Heavy Equipment     Cycles      Military      Novelty  </w:t>
            </w:r>
          </w:p>
        </w:tc>
      </w:tr>
      <w:tr w:rsidR="00286246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286246" w:rsidRPr="007324BD" w:rsidRDefault="00286246" w:rsidP="00286246">
            <w:r>
              <w:t>Equestrian: Queen Court (Circle One &amp; Specify) :     Jr. Queen:_______________</w:t>
            </w:r>
            <w:r w:rsidR="0052219F">
              <w:t>__</w:t>
            </w:r>
            <w:r>
              <w:t xml:space="preserve">   Sr. Queen:_______________</w:t>
            </w:r>
            <w:r w:rsidR="0052219F">
              <w:t>____</w:t>
            </w:r>
          </w:p>
        </w:tc>
      </w:tr>
      <w:tr w:rsidR="00286246" w:rsidRPr="007324BD" w:rsidTr="002107B1">
        <w:trPr>
          <w:cantSplit/>
          <w:trHeight w:val="509"/>
        </w:trPr>
        <w:tc>
          <w:tcPr>
            <w:tcW w:w="1002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86246" w:rsidRPr="007324BD" w:rsidRDefault="00286246" w:rsidP="00286246">
            <w:r>
              <w:t>Equestrian (Circle One) :   Jr. Rider    Horse Drawn      Group Riders    Other (Specify):</w:t>
            </w:r>
          </w:p>
        </w:tc>
      </w:tr>
      <w:tr w:rsidR="00286246" w:rsidRPr="007324BD" w:rsidTr="002107B1">
        <w:trPr>
          <w:cantSplit/>
          <w:trHeight w:val="565"/>
        </w:trPr>
        <w:tc>
          <w:tcPr>
            <w:tcW w:w="10024" w:type="dxa"/>
            <w:gridSpan w:val="3"/>
            <w:shd w:val="clear" w:color="auto" w:fill="D9D9D9" w:themeFill="background1" w:themeFillShade="D9"/>
            <w:vAlign w:val="center"/>
          </w:tcPr>
          <w:p w:rsidR="00286246" w:rsidRPr="007324BD" w:rsidRDefault="00286246" w:rsidP="00286246">
            <w:pPr>
              <w:pStyle w:val="Heading2"/>
            </w:pPr>
            <w:r>
              <w:t>Description of entry</w:t>
            </w:r>
          </w:p>
        </w:tc>
      </w:tr>
      <w:tr w:rsidR="00286246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286246" w:rsidRPr="007324BD" w:rsidRDefault="00286246" w:rsidP="00286246">
            <w:r>
              <w:t xml:space="preserve">Number of people on float: </w:t>
            </w:r>
          </w:p>
        </w:tc>
      </w:tr>
      <w:tr w:rsidR="00286246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286246" w:rsidRPr="007324BD" w:rsidRDefault="002107B1" w:rsidP="00286246">
            <w:r>
              <w:t xml:space="preserve">Description of entry (IE. theme) : </w:t>
            </w:r>
          </w:p>
        </w:tc>
      </w:tr>
      <w:tr w:rsidR="002107B1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2107B1" w:rsidRPr="007324BD" w:rsidRDefault="002107B1" w:rsidP="002107B1">
            <w:pPr>
              <w:jc w:val="center"/>
            </w:pPr>
            <w:r>
              <w:t>*Attach picture if needed and any information that would be helpful for the staff*</w:t>
            </w:r>
          </w:p>
        </w:tc>
      </w:tr>
      <w:tr w:rsidR="000077BD" w:rsidRPr="007324BD" w:rsidTr="002107B1">
        <w:trPr>
          <w:cantSplit/>
          <w:trHeight w:val="565"/>
        </w:trPr>
        <w:tc>
          <w:tcPr>
            <w:tcW w:w="10024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0077BD" w:rsidP="00286246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2107B1">
        <w:trPr>
          <w:cantSplit/>
          <w:trHeight w:val="509"/>
        </w:trPr>
        <w:tc>
          <w:tcPr>
            <w:tcW w:w="10024" w:type="dxa"/>
            <w:gridSpan w:val="3"/>
            <w:shd w:val="clear" w:color="auto" w:fill="auto"/>
            <w:vAlign w:val="center"/>
          </w:tcPr>
          <w:p w:rsidR="00F04B9B" w:rsidRPr="007324BD" w:rsidRDefault="00F04B9B" w:rsidP="00286246">
            <w:r w:rsidRPr="007324BD">
              <w:t>Name:</w:t>
            </w:r>
          </w:p>
        </w:tc>
      </w:tr>
      <w:tr w:rsidR="00C92FF3" w:rsidRPr="007324BD" w:rsidTr="002107B1">
        <w:trPr>
          <w:cantSplit/>
          <w:trHeight w:val="509"/>
        </w:trPr>
        <w:tc>
          <w:tcPr>
            <w:tcW w:w="6843" w:type="dxa"/>
            <w:gridSpan w:val="2"/>
            <w:shd w:val="clear" w:color="auto" w:fill="auto"/>
            <w:vAlign w:val="center"/>
          </w:tcPr>
          <w:p w:rsidR="00C92FF3" w:rsidRPr="007324BD" w:rsidRDefault="00C92FF3" w:rsidP="00286246">
            <w:r w:rsidRPr="007324BD">
              <w:t>Address</w:t>
            </w:r>
            <w:r w:rsidR="001D2340">
              <w:t>: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C92FF3" w:rsidRPr="007324BD" w:rsidRDefault="00C92FF3" w:rsidP="00286246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2107B1">
        <w:trPr>
          <w:cantSplit/>
          <w:trHeight w:val="509"/>
        </w:trPr>
        <w:tc>
          <w:tcPr>
            <w:tcW w:w="3564" w:type="dxa"/>
            <w:shd w:val="clear" w:color="auto" w:fill="auto"/>
            <w:vAlign w:val="center"/>
          </w:tcPr>
          <w:p w:rsidR="00C92FF3" w:rsidRPr="007324BD" w:rsidRDefault="00C92FF3" w:rsidP="00286246">
            <w:r w:rsidRPr="007324BD">
              <w:t>City</w:t>
            </w:r>
            <w:r w:rsidR="001D2340">
              <w:t>: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C92FF3" w:rsidRPr="007324BD" w:rsidRDefault="00C92FF3" w:rsidP="00286246">
            <w:r w:rsidRPr="007324BD">
              <w:t>State</w:t>
            </w:r>
            <w:r w:rsidR="001D2340">
              <w:t>: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C92FF3" w:rsidRPr="007324BD" w:rsidRDefault="00C92FF3" w:rsidP="00286246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5314CE" w:rsidRPr="007324BD" w:rsidTr="002107B1">
        <w:trPr>
          <w:cantSplit/>
          <w:trHeight w:val="565"/>
        </w:trPr>
        <w:tc>
          <w:tcPr>
            <w:tcW w:w="10024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286246">
            <w:pPr>
              <w:pStyle w:val="Heading2"/>
            </w:pPr>
            <w:r>
              <w:t>Signatures</w:t>
            </w:r>
          </w:p>
        </w:tc>
      </w:tr>
      <w:tr w:rsidR="005D4280" w:rsidRPr="007324BD" w:rsidTr="002107B1">
        <w:trPr>
          <w:cantSplit/>
          <w:trHeight w:val="509"/>
        </w:trPr>
        <w:tc>
          <w:tcPr>
            <w:tcW w:w="6843" w:type="dxa"/>
            <w:gridSpan w:val="2"/>
            <w:shd w:val="clear" w:color="auto" w:fill="auto"/>
            <w:vAlign w:val="center"/>
          </w:tcPr>
          <w:p w:rsidR="005D4280" w:rsidRPr="007324BD" w:rsidRDefault="005D4280" w:rsidP="00286246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286246">
              <w:t xml:space="preserve"> (if needed)</w:t>
            </w:r>
            <w:r w:rsidR="001D2340">
              <w:t>: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D4280" w:rsidRPr="007324BD" w:rsidRDefault="005D4280" w:rsidP="00286246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286246" w:rsidP="009C7D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052">
        <w:t xml:space="preserve">                      </w:t>
      </w:r>
      <w:r>
        <w:t xml:space="preserve"> Application # (office use only</w:t>
      </w:r>
      <w:r w:rsidR="002107B1">
        <w:t>) _</w:t>
      </w:r>
      <w:r>
        <w:t>___</w:t>
      </w:r>
      <w:r w:rsidR="002107B1">
        <w:t>______</w:t>
      </w:r>
    </w:p>
    <w:p w:rsidR="00286246" w:rsidRPr="007324BD" w:rsidRDefault="002107B1" w:rsidP="009C7D71">
      <w:r>
        <w:t>Application</w:t>
      </w:r>
      <w:r w:rsidR="00CF3364">
        <w:t xml:space="preserve"> Deadline: August 7</w:t>
      </w:r>
      <w:r w:rsidRPr="002107B1">
        <w:rPr>
          <w:vertAlign w:val="superscript"/>
        </w:rPr>
        <w:t>th</w:t>
      </w:r>
      <w:r>
        <w:t>, 2016</w:t>
      </w:r>
    </w:p>
    <w:sectPr w:rsidR="00286246" w:rsidRPr="007324BD" w:rsidSect="00B75052">
      <w:footerReference w:type="default" r:id="rId7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A" w:rsidRDefault="008B3E2A">
      <w:r>
        <w:separator/>
      </w:r>
    </w:p>
  </w:endnote>
  <w:endnote w:type="continuationSeparator" w:id="0">
    <w:p w:rsidR="008B3E2A" w:rsidRDefault="008B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A" w:rsidRDefault="008B3E2A">
      <w:r>
        <w:separator/>
      </w:r>
    </w:p>
  </w:footnote>
  <w:footnote w:type="continuationSeparator" w:id="0">
    <w:p w:rsidR="008B3E2A" w:rsidRDefault="008B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C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72977"/>
    <w:rsid w:val="00190F40"/>
    <w:rsid w:val="001D2340"/>
    <w:rsid w:val="001F7A95"/>
    <w:rsid w:val="002107B1"/>
    <w:rsid w:val="00240AF1"/>
    <w:rsid w:val="0024648C"/>
    <w:rsid w:val="002602F0"/>
    <w:rsid w:val="00286246"/>
    <w:rsid w:val="002C0936"/>
    <w:rsid w:val="00326F1B"/>
    <w:rsid w:val="00355BE2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2219F"/>
    <w:rsid w:val="005314CE"/>
    <w:rsid w:val="00532E88"/>
    <w:rsid w:val="005360D4"/>
    <w:rsid w:val="0054754E"/>
    <w:rsid w:val="0056338C"/>
    <w:rsid w:val="00574303"/>
    <w:rsid w:val="005D4280"/>
    <w:rsid w:val="005F422F"/>
    <w:rsid w:val="00603379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B3E2A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75052"/>
    <w:rsid w:val="00B96D9F"/>
    <w:rsid w:val="00BB32D8"/>
    <w:rsid w:val="00BC0F25"/>
    <w:rsid w:val="00BE09D6"/>
    <w:rsid w:val="00C10FF1"/>
    <w:rsid w:val="00C2594C"/>
    <w:rsid w:val="00C30E55"/>
    <w:rsid w:val="00C5090B"/>
    <w:rsid w:val="00C63324"/>
    <w:rsid w:val="00C81188"/>
    <w:rsid w:val="00C85288"/>
    <w:rsid w:val="00C92FF3"/>
    <w:rsid w:val="00CB5E53"/>
    <w:rsid w:val="00CC6A22"/>
    <w:rsid w:val="00CC7CB7"/>
    <w:rsid w:val="00CF3364"/>
    <w:rsid w:val="00D02133"/>
    <w:rsid w:val="00D21FCD"/>
    <w:rsid w:val="00D305CC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1485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E5D040-0EC6-491F-AA44-216131C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.CONP\AppData\Local\Microsoft\Windows\Temporary%20Internet%20Files\Content.IE5\KAVC7S4R\Applicat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(1)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Alishia Elliott</dc:creator>
  <cp:keywords/>
  <dc:description/>
  <cp:lastModifiedBy>Gina Christensen</cp:lastModifiedBy>
  <cp:revision>2</cp:revision>
  <cp:lastPrinted>2004-01-19T19:27:00Z</cp:lastPrinted>
  <dcterms:created xsi:type="dcterms:W3CDTF">2017-05-30T14:51:00Z</dcterms:created>
  <dcterms:modified xsi:type="dcterms:W3CDTF">2017-05-30T14:51:00Z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